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F1F3B" w14:textId="77777777" w:rsidR="006562C8" w:rsidRDefault="00DF592E" w:rsidP="006562C8">
      <w:pPr>
        <w:pStyle w:val="Heading1"/>
        <w:tabs>
          <w:tab w:val="left" w:pos="180"/>
        </w:tabs>
        <w:rPr>
          <w:rFonts w:ascii="Times New Roman" w:hAnsi="Times New Roman"/>
          <w:sz w:val="32"/>
          <w:szCs w:val="32"/>
        </w:rPr>
      </w:pPr>
      <w:r>
        <w:rPr>
          <w:noProof/>
        </w:rPr>
        <w:drawing>
          <wp:inline distT="0" distB="0" distL="0" distR="0" wp14:anchorId="1C40CA77" wp14:editId="22205405">
            <wp:extent cx="2503998" cy="607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998" cy="60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4DDF014" w14:textId="77777777" w:rsidR="006562C8" w:rsidRPr="006562C8" w:rsidRDefault="006562C8" w:rsidP="006562C8"/>
    <w:p w14:paraId="114FFA59" w14:textId="77777777" w:rsidR="007229D0" w:rsidRPr="00477469" w:rsidRDefault="00832A1C" w:rsidP="00477469">
      <w:pPr>
        <w:pStyle w:val="Heading1"/>
        <w:tabs>
          <w:tab w:val="left" w:pos="180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pict w14:anchorId="36E039E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461.05pt;margin-top:57.85pt;width:95.4pt;height:16.85pt;z-index:251657728;mso-wrap-style:square;mso-wrap-edited:f;mso-width-percent:0;mso-height-percent:0;mso-position-horizontal-relative:page;mso-position-vertical-relative:page;mso-width-percent:0;mso-height-percent:0;v-text-anchor:top" filled="f" stroked="f">
            <v:textbox style="mso-next-textbox:#_x0000_s1026;mso-fit-shape-to-text:t">
              <w:txbxContent>
                <w:p w14:paraId="1F058F00" w14:textId="77777777" w:rsidR="00095F1E" w:rsidRDefault="00095F1E" w:rsidP="008A0543"/>
              </w:txbxContent>
            </v:textbox>
            <w10:wrap anchorx="page" anchory="page"/>
          </v:shape>
        </w:pict>
      </w:r>
      <w:r w:rsidR="007037A4" w:rsidRPr="00477469">
        <w:rPr>
          <w:rFonts w:ascii="Times New Roman" w:hAnsi="Times New Roman"/>
          <w:sz w:val="32"/>
          <w:szCs w:val="32"/>
        </w:rPr>
        <w:t xml:space="preserve">STUDENT </w:t>
      </w:r>
      <w:r w:rsidR="00B80FA1" w:rsidRPr="00477469">
        <w:rPr>
          <w:rFonts w:ascii="Times New Roman" w:hAnsi="Times New Roman"/>
          <w:sz w:val="32"/>
          <w:szCs w:val="32"/>
        </w:rPr>
        <w:t>Employment Application</w:t>
      </w:r>
    </w:p>
    <w:p w14:paraId="4443DBF5" w14:textId="77777777" w:rsidR="00477469" w:rsidRDefault="00477469" w:rsidP="00477469"/>
    <w:p w14:paraId="7A5A259C" w14:textId="77777777" w:rsidR="00477469" w:rsidRPr="00477469" w:rsidRDefault="00477469" w:rsidP="00477469"/>
    <w:p w14:paraId="6F61C92E" w14:textId="77777777" w:rsidR="002A733C" w:rsidRPr="00BE1B49" w:rsidRDefault="002A733C" w:rsidP="00682437">
      <w:pPr>
        <w:pStyle w:val="Heading3"/>
        <w:tabs>
          <w:tab w:val="left" w:pos="180"/>
          <w:tab w:val="left" w:pos="360"/>
        </w:tabs>
        <w:ind w:left="0"/>
        <w:rPr>
          <w:rFonts w:ascii="Times New Roman" w:hAnsi="Times New Roman"/>
          <w:b/>
          <w:sz w:val="22"/>
          <w:szCs w:val="22"/>
        </w:rPr>
      </w:pPr>
    </w:p>
    <w:tbl>
      <w:tblPr>
        <w:tblW w:w="10085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253"/>
        <w:gridCol w:w="627"/>
        <w:gridCol w:w="1784"/>
        <w:gridCol w:w="912"/>
        <w:gridCol w:w="457"/>
        <w:gridCol w:w="1170"/>
        <w:gridCol w:w="90"/>
        <w:gridCol w:w="2792"/>
      </w:tblGrid>
      <w:tr w:rsidR="00A35524" w:rsidRPr="002A733C" w14:paraId="7FCF9A60" w14:textId="77777777">
        <w:trPr>
          <w:trHeight w:hRule="exact" w:val="288"/>
          <w:jc w:val="center"/>
        </w:trPr>
        <w:tc>
          <w:tcPr>
            <w:tcW w:w="100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56FDF20" w14:textId="77777777" w:rsidR="00A35524" w:rsidRPr="002A733C" w:rsidRDefault="00BB0264" w:rsidP="00F264EB">
            <w:pPr>
              <w:pStyle w:val="Heading2"/>
            </w:pPr>
            <w:r>
              <w:t xml:space="preserve"> </w:t>
            </w:r>
            <w:r w:rsidR="009C220D" w:rsidRPr="002A733C">
              <w:t>Applicant Information</w:t>
            </w:r>
          </w:p>
        </w:tc>
      </w:tr>
      <w:tr w:rsidR="00BB0264" w:rsidRPr="00B80FA1" w14:paraId="43B3CD2B" w14:textId="77777777" w:rsidTr="009D1A69">
        <w:trPr>
          <w:trHeight w:hRule="exact" w:val="403"/>
          <w:jc w:val="center"/>
        </w:trPr>
        <w:tc>
          <w:tcPr>
            <w:tcW w:w="2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24737" w14:textId="77777777" w:rsidR="00BB0264" w:rsidRPr="00BE1B49" w:rsidRDefault="00BB0264" w:rsidP="002A73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1B49">
              <w:rPr>
                <w:rFonts w:ascii="Times New Roman" w:hAnsi="Times New Roman"/>
                <w:b/>
                <w:sz w:val="20"/>
                <w:szCs w:val="20"/>
              </w:rPr>
              <w:t>Last Name</w:t>
            </w:r>
          </w:p>
        </w:tc>
        <w:tc>
          <w:tcPr>
            <w:tcW w:w="37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52EA04" w14:textId="77777777" w:rsidR="00BB0264" w:rsidRPr="00B80FA1" w:rsidRDefault="00BB0264" w:rsidP="002A733C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E8578C" w14:textId="77777777" w:rsidR="00BB0264" w:rsidRPr="00BE1B49" w:rsidRDefault="00BB0264" w:rsidP="002A733C">
            <w:pPr>
              <w:rPr>
                <w:rFonts w:ascii="Times New Roman" w:hAnsi="Times New Roman"/>
                <w:b/>
                <w:sz w:val="17"/>
                <w:szCs w:val="17"/>
              </w:rPr>
            </w:pPr>
            <w:r w:rsidRPr="00BE1B49">
              <w:rPr>
                <w:rFonts w:ascii="Times New Roman" w:hAnsi="Times New Roman"/>
                <w:b/>
                <w:sz w:val="17"/>
                <w:szCs w:val="17"/>
              </w:rPr>
              <w:t>First Name</w:t>
            </w:r>
          </w:p>
        </w:tc>
        <w:tc>
          <w:tcPr>
            <w:tcW w:w="288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736342" w14:textId="77777777" w:rsidR="00BB0264" w:rsidRPr="00B80FA1" w:rsidRDefault="00BB0264" w:rsidP="002A733C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4C2FEE" w:rsidRPr="00B80FA1" w14:paraId="6464C716" w14:textId="77777777" w:rsidTr="002E451B">
        <w:trPr>
          <w:trHeight w:hRule="exact" w:val="519"/>
          <w:jc w:val="center"/>
        </w:trPr>
        <w:tc>
          <w:tcPr>
            <w:tcW w:w="2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3D2BD91" w14:textId="77777777" w:rsidR="004C2FEE" w:rsidRPr="00BE1B49" w:rsidRDefault="003D5E53" w:rsidP="002A73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Program</w:t>
            </w:r>
          </w:p>
        </w:tc>
        <w:tc>
          <w:tcPr>
            <w:tcW w:w="37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6BF4070" w14:textId="77777777" w:rsidR="004C2FEE" w:rsidRPr="00B80FA1" w:rsidRDefault="004C2FEE" w:rsidP="002A733C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17DD96" w14:textId="77777777" w:rsidR="004C2FEE" w:rsidRPr="00BE1B49" w:rsidRDefault="003D5E53" w:rsidP="002A73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Year</w:t>
            </w:r>
            <w:r w:rsidR="002E451B">
              <w:rPr>
                <w:rFonts w:ascii="Times New Roman" w:hAnsi="Times New Roman"/>
                <w:b/>
                <w:sz w:val="20"/>
                <w:szCs w:val="20"/>
              </w:rPr>
              <w:t xml:space="preserve"> in Program </w:t>
            </w:r>
          </w:p>
        </w:tc>
        <w:tc>
          <w:tcPr>
            <w:tcW w:w="27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89C6F40" w14:textId="77777777" w:rsidR="004C2FEE" w:rsidRPr="00B80FA1" w:rsidRDefault="004C2FEE" w:rsidP="002A733C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C90A29" w:rsidRPr="00B80FA1" w14:paraId="3D42D68E" w14:textId="77777777" w:rsidTr="002E451B">
        <w:trPr>
          <w:trHeight w:hRule="exact" w:val="447"/>
          <w:jc w:val="center"/>
        </w:trPr>
        <w:tc>
          <w:tcPr>
            <w:tcW w:w="2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3672DC" w14:textId="77777777" w:rsidR="00C90A29" w:rsidRPr="00BE1B49" w:rsidRDefault="00BE1B49" w:rsidP="002A73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1B49">
              <w:rPr>
                <w:rFonts w:ascii="Times New Roman" w:hAnsi="Times New Roman"/>
                <w:b/>
                <w:sz w:val="20"/>
                <w:szCs w:val="20"/>
              </w:rPr>
              <w:t>Telephone</w:t>
            </w:r>
          </w:p>
        </w:tc>
        <w:tc>
          <w:tcPr>
            <w:tcW w:w="241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E10990" w14:textId="77777777" w:rsidR="00C90A29" w:rsidRPr="00B80FA1" w:rsidRDefault="00C90A29" w:rsidP="002A733C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C389029" w14:textId="77777777" w:rsidR="00C90A29" w:rsidRPr="00CD2382" w:rsidRDefault="00BE1B49" w:rsidP="002A73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D2382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5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0FF4D3C" w14:textId="77777777" w:rsidR="00C90A29" w:rsidRPr="00B80FA1" w:rsidRDefault="00C90A29" w:rsidP="002A733C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BB0264" w:rsidRPr="002A733C" w14:paraId="23AA6138" w14:textId="77777777">
        <w:trPr>
          <w:trHeight w:hRule="exact" w:val="288"/>
          <w:jc w:val="center"/>
        </w:trPr>
        <w:tc>
          <w:tcPr>
            <w:tcW w:w="100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82DE4AB" w14:textId="77777777" w:rsidR="00BB0264" w:rsidRPr="003069B6" w:rsidRDefault="00BB0264" w:rsidP="00477469">
            <w:pPr>
              <w:pStyle w:val="Heading2"/>
              <w:rPr>
                <w:sz w:val="20"/>
              </w:rPr>
            </w:pPr>
            <w:r>
              <w:t xml:space="preserve"> </w:t>
            </w:r>
            <w:r w:rsidRPr="003069B6">
              <w:rPr>
                <w:sz w:val="20"/>
              </w:rPr>
              <w:t xml:space="preserve">Administrative Employment </w:t>
            </w:r>
          </w:p>
        </w:tc>
      </w:tr>
      <w:tr w:rsidR="004C2FEE" w:rsidRPr="00B80FA1" w14:paraId="2EC77584" w14:textId="77777777" w:rsidTr="00477469">
        <w:trPr>
          <w:trHeight w:hRule="exact" w:val="1167"/>
          <w:jc w:val="center"/>
        </w:trPr>
        <w:tc>
          <w:tcPr>
            <w:tcW w:w="22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6066CD" w14:textId="77777777" w:rsidR="004C2FEE" w:rsidRPr="00BE1B49" w:rsidRDefault="004C2FEE" w:rsidP="002A733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E1B49">
              <w:rPr>
                <w:rFonts w:ascii="Times New Roman" w:hAnsi="Times New Roman"/>
                <w:b/>
                <w:sz w:val="20"/>
                <w:szCs w:val="20"/>
              </w:rPr>
              <w:t>Position Applied for</w:t>
            </w:r>
            <w:r w:rsidR="003069B6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7832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54AEEC" w14:textId="77777777" w:rsidR="004C2FEE" w:rsidRPr="00C30308" w:rsidRDefault="004C2FEE" w:rsidP="002A733C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88208D" w:rsidRPr="002A733C" w14:paraId="1523F4B4" w14:textId="77777777">
        <w:trPr>
          <w:trHeight w:hRule="exact" w:val="969"/>
          <w:jc w:val="center"/>
        </w:trPr>
        <w:tc>
          <w:tcPr>
            <w:tcW w:w="100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34F4245E" w14:textId="77777777" w:rsidR="0088208D" w:rsidRPr="001218D5" w:rsidRDefault="00C577A4" w:rsidP="009126F8">
            <w:pPr>
              <w:rPr>
                <w:rFonts w:ascii="Times New Roman" w:hAnsi="Times New Roman"/>
                <w:b/>
                <w:sz w:val="22"/>
                <w:szCs w:val="22"/>
                <w:highlight w:val="lightGray"/>
              </w:rPr>
            </w:pPr>
            <w:r w:rsidRPr="009D0FA2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ALL APPLICANTS</w:t>
            </w:r>
            <w:r w:rsidRPr="001218D5">
              <w:rPr>
                <w:rFonts w:ascii="Times New Roman" w:hAnsi="Times New Roman"/>
                <w:b/>
                <w:sz w:val="22"/>
                <w:szCs w:val="22"/>
              </w:rPr>
              <w:t xml:space="preserve">:  </w:t>
            </w:r>
            <w:r w:rsidR="0088208D" w:rsidRPr="001218D5">
              <w:rPr>
                <w:rFonts w:ascii="Times New Roman" w:hAnsi="Times New Roman"/>
                <w:b/>
                <w:sz w:val="22"/>
                <w:szCs w:val="22"/>
              </w:rPr>
              <w:t>Pleas</w:t>
            </w:r>
            <w:r w:rsidR="00C0252E" w:rsidRPr="001218D5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88208D" w:rsidRPr="001218D5">
              <w:rPr>
                <w:rFonts w:ascii="Times New Roman" w:hAnsi="Times New Roman"/>
                <w:b/>
                <w:sz w:val="22"/>
                <w:szCs w:val="22"/>
              </w:rPr>
              <w:t xml:space="preserve"> describe any </w:t>
            </w:r>
            <w:r w:rsidRPr="001218D5">
              <w:rPr>
                <w:rFonts w:ascii="Times New Roman" w:hAnsi="Times New Roman"/>
                <w:b/>
                <w:sz w:val="22"/>
                <w:szCs w:val="22"/>
              </w:rPr>
              <w:t>academic</w:t>
            </w:r>
            <w:r w:rsidR="002B65D7" w:rsidRPr="001218D5">
              <w:rPr>
                <w:rFonts w:ascii="Times New Roman" w:hAnsi="Times New Roman"/>
                <w:b/>
                <w:sz w:val="22"/>
                <w:szCs w:val="22"/>
              </w:rPr>
              <w:t xml:space="preserve">, teaching, or </w:t>
            </w:r>
            <w:r w:rsidRPr="001218D5">
              <w:rPr>
                <w:rFonts w:ascii="Times New Roman" w:hAnsi="Times New Roman"/>
                <w:b/>
                <w:sz w:val="22"/>
                <w:szCs w:val="22"/>
              </w:rPr>
              <w:t xml:space="preserve">employment </w:t>
            </w:r>
            <w:r w:rsidR="0088208D" w:rsidRPr="001218D5">
              <w:rPr>
                <w:rFonts w:ascii="Times New Roman" w:hAnsi="Times New Roman"/>
                <w:b/>
                <w:sz w:val="22"/>
                <w:szCs w:val="22"/>
              </w:rPr>
              <w:t>experience</w:t>
            </w:r>
            <w:r w:rsidR="002B65D7" w:rsidRPr="001218D5">
              <w:rPr>
                <w:rFonts w:ascii="Times New Roman" w:hAnsi="Times New Roman"/>
                <w:b/>
                <w:sz w:val="22"/>
                <w:szCs w:val="22"/>
              </w:rPr>
              <w:t xml:space="preserve"> or </w:t>
            </w:r>
            <w:proofErr w:type="gramStart"/>
            <w:r w:rsidR="002B65D7" w:rsidRPr="001218D5">
              <w:rPr>
                <w:rFonts w:ascii="Times New Roman" w:hAnsi="Times New Roman"/>
                <w:b/>
                <w:sz w:val="22"/>
                <w:szCs w:val="22"/>
              </w:rPr>
              <w:t xml:space="preserve">training </w:t>
            </w:r>
            <w:r w:rsidRPr="001218D5">
              <w:rPr>
                <w:rFonts w:ascii="Times New Roman" w:hAnsi="Times New Roman"/>
                <w:b/>
                <w:sz w:val="22"/>
                <w:szCs w:val="22"/>
              </w:rPr>
              <w:t xml:space="preserve"> relevant</w:t>
            </w:r>
            <w:proofErr w:type="gramEnd"/>
            <w:r w:rsidRPr="001218D5">
              <w:rPr>
                <w:rFonts w:ascii="Times New Roman" w:hAnsi="Times New Roman"/>
                <w:b/>
                <w:sz w:val="22"/>
                <w:szCs w:val="22"/>
              </w:rPr>
              <w:t xml:space="preserve"> to the position you are applying to</w:t>
            </w:r>
            <w:r w:rsidR="00477469">
              <w:rPr>
                <w:rFonts w:ascii="Times New Roman" w:hAnsi="Times New Roman"/>
                <w:b/>
                <w:sz w:val="22"/>
                <w:szCs w:val="22"/>
              </w:rPr>
              <w:t>.  Feel free to attach your resume/CV.</w:t>
            </w:r>
          </w:p>
        </w:tc>
      </w:tr>
      <w:tr w:rsidR="00C0252E" w:rsidRPr="002A733C" w14:paraId="347F275B" w14:textId="77777777" w:rsidTr="006562C8">
        <w:trPr>
          <w:trHeight w:hRule="exact" w:val="3552"/>
          <w:jc w:val="center"/>
        </w:trPr>
        <w:tc>
          <w:tcPr>
            <w:tcW w:w="10085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F6F6CF7" w14:textId="77777777" w:rsidR="007451B5" w:rsidRDefault="007451B5" w:rsidP="004267FB">
            <w:pPr>
              <w:rPr>
                <w:rFonts w:ascii="Times New Roman" w:hAnsi="Times New Roman"/>
                <w:b/>
              </w:rPr>
            </w:pPr>
          </w:p>
          <w:p w14:paraId="10B415D4" w14:textId="77777777" w:rsidR="007451B5" w:rsidRDefault="007451B5" w:rsidP="004267FB">
            <w:pPr>
              <w:rPr>
                <w:rFonts w:ascii="Times New Roman" w:hAnsi="Times New Roman"/>
                <w:b/>
              </w:rPr>
            </w:pPr>
          </w:p>
          <w:p w14:paraId="67B60E2D" w14:textId="77777777" w:rsidR="007451B5" w:rsidRDefault="007451B5" w:rsidP="004267FB">
            <w:pPr>
              <w:rPr>
                <w:rFonts w:ascii="Times New Roman" w:hAnsi="Times New Roman"/>
                <w:b/>
              </w:rPr>
            </w:pPr>
          </w:p>
          <w:p w14:paraId="4E4ABBF9" w14:textId="77777777" w:rsidR="007451B5" w:rsidRDefault="007451B5" w:rsidP="004267FB">
            <w:pPr>
              <w:rPr>
                <w:rFonts w:ascii="Times New Roman" w:hAnsi="Times New Roman"/>
                <w:b/>
              </w:rPr>
            </w:pPr>
          </w:p>
          <w:p w14:paraId="241A2151" w14:textId="77777777" w:rsidR="007451B5" w:rsidRPr="003F1F25" w:rsidRDefault="007451B5" w:rsidP="004267FB">
            <w:pPr>
              <w:rPr>
                <w:rFonts w:ascii="Times New Roman" w:hAnsi="Times New Roman"/>
                <w:b/>
                <w:color w:val="FF0000"/>
              </w:rPr>
            </w:pPr>
          </w:p>
          <w:p w14:paraId="197CDC72" w14:textId="77777777" w:rsidR="003F1F25" w:rsidRDefault="003F1F25" w:rsidP="004267FB">
            <w:pPr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14:paraId="6621C7D8" w14:textId="77777777" w:rsidR="003F1F25" w:rsidRDefault="003F1F25" w:rsidP="004267FB">
            <w:pPr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14:paraId="38FC9FC8" w14:textId="77777777" w:rsidR="003F1F25" w:rsidRDefault="003F1F25" w:rsidP="004267FB">
            <w:pPr>
              <w:rPr>
                <w:rFonts w:ascii="Times New Roman" w:hAnsi="Times New Roman"/>
                <w:b/>
                <w:color w:val="FF0000"/>
                <w:u w:val="single"/>
              </w:rPr>
            </w:pPr>
          </w:p>
          <w:p w14:paraId="4E8A8E3A" w14:textId="77777777" w:rsidR="005D7933" w:rsidRPr="00F4453C" w:rsidRDefault="005D7933" w:rsidP="00477469">
            <w:pPr>
              <w:ind w:left="75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88208D" w:rsidRPr="002A733C" w14:paraId="0F6FFB6A" w14:textId="77777777" w:rsidTr="002E451B">
        <w:trPr>
          <w:trHeight w:hRule="exact" w:val="749"/>
          <w:jc w:val="center"/>
        </w:trPr>
        <w:tc>
          <w:tcPr>
            <w:tcW w:w="10085" w:type="dxa"/>
            <w:gridSpan w:val="8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0D159133" w14:textId="77777777" w:rsidR="0088208D" w:rsidRPr="002A733C" w:rsidRDefault="0088208D" w:rsidP="0077616E">
            <w:pPr>
              <w:pStyle w:val="Heading2"/>
            </w:pPr>
            <w:r>
              <w:t xml:space="preserve">IV. FOR </w:t>
            </w:r>
            <w:r w:rsidR="00C9118E">
              <w:t>STUDENT SERVICES</w:t>
            </w:r>
            <w:r>
              <w:t xml:space="preserve"> USE ONLY</w:t>
            </w:r>
          </w:p>
        </w:tc>
      </w:tr>
      <w:tr w:rsidR="0088208D" w:rsidRPr="00C7635C" w14:paraId="2CF102AB" w14:textId="77777777" w:rsidTr="002E451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391"/>
          <w:jc w:val="center"/>
        </w:trPr>
        <w:tc>
          <w:tcPr>
            <w:tcW w:w="2880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shd w:val="clear" w:color="auto" w:fill="E6E6E6"/>
            <w:vAlign w:val="center"/>
          </w:tcPr>
          <w:p w14:paraId="560CD996" w14:textId="77777777" w:rsidR="0088208D" w:rsidRPr="00C7635C" w:rsidRDefault="006562C8" w:rsidP="00BE0B6A">
            <w:pPr>
              <w:pStyle w:val="Heading2"/>
              <w:rPr>
                <w:rFonts w:ascii="Times New Roman" w:hAnsi="Times New Roman"/>
                <w:caps w:val="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sz w:val="16"/>
                <w:szCs w:val="16"/>
              </w:rPr>
              <w:t>Eligible for FWS:</w:t>
            </w:r>
          </w:p>
        </w:tc>
        <w:tc>
          <w:tcPr>
            <w:tcW w:w="7205" w:type="dxa"/>
            <w:gridSpan w:val="6"/>
            <w:tcBorders>
              <w:top w:val="nil"/>
              <w:left w:val="nil"/>
              <w:bottom w:val="nil"/>
              <w:right w:val="single" w:sz="24" w:space="0" w:color="auto"/>
            </w:tcBorders>
            <w:shd w:val="clear" w:color="auto" w:fill="E6E6E6"/>
            <w:vAlign w:val="center"/>
          </w:tcPr>
          <w:p w14:paraId="460445A7" w14:textId="77777777" w:rsidR="0088208D" w:rsidRPr="00C7635C" w:rsidRDefault="00605B07" w:rsidP="00605B07">
            <w:pPr>
              <w:pStyle w:val="Heading2"/>
              <w:rPr>
                <w:rFonts w:ascii="Times New Roman" w:hAnsi="Times New Roman"/>
                <w:caps w:val="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sz w:val="16"/>
                <w:szCs w:val="16"/>
              </w:rPr>
              <w:t>__________</w:t>
            </w:r>
            <w:r w:rsidR="0088208D">
              <w:rPr>
                <w:rFonts w:ascii="Times New Roman" w:hAnsi="Times New Roman"/>
                <w:caps w:val="0"/>
                <w:sz w:val="16"/>
                <w:szCs w:val="16"/>
              </w:rPr>
              <w:t xml:space="preserve">                                                                  </w:t>
            </w:r>
          </w:p>
        </w:tc>
      </w:tr>
      <w:tr w:rsidR="0088208D" w:rsidRPr="00C7635C" w14:paraId="0CF94193" w14:textId="77777777" w:rsidTr="002E451B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553"/>
          <w:jc w:val="center"/>
        </w:trPr>
        <w:tc>
          <w:tcPr>
            <w:tcW w:w="2880" w:type="dxa"/>
            <w:gridSpan w:val="2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E6E6E6"/>
            <w:vAlign w:val="center"/>
          </w:tcPr>
          <w:p w14:paraId="35001C49" w14:textId="77777777" w:rsidR="0088208D" w:rsidRPr="00C7635C" w:rsidRDefault="00C9118E" w:rsidP="00BE0B6A">
            <w:pPr>
              <w:pStyle w:val="Heading2"/>
              <w:rPr>
                <w:rFonts w:ascii="Times New Roman" w:hAnsi="Times New Roman"/>
                <w:caps w:val="0"/>
                <w:sz w:val="16"/>
                <w:szCs w:val="16"/>
              </w:rPr>
            </w:pPr>
            <w:r>
              <w:rPr>
                <w:rFonts w:ascii="Times New Roman" w:hAnsi="Times New Roman"/>
                <w:caps w:val="0"/>
                <w:sz w:val="16"/>
                <w:szCs w:val="16"/>
              </w:rPr>
              <w:t>Student Services signature  - Date</w:t>
            </w:r>
          </w:p>
        </w:tc>
        <w:tc>
          <w:tcPr>
            <w:tcW w:w="7205" w:type="dxa"/>
            <w:gridSpan w:val="6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E6E6E6"/>
            <w:vAlign w:val="center"/>
          </w:tcPr>
          <w:p w14:paraId="6049DEE8" w14:textId="77777777" w:rsidR="00C9118E" w:rsidRPr="00C9118E" w:rsidRDefault="00C9118E" w:rsidP="00C9118E">
            <w:pPr>
              <w:pStyle w:val="Heading2"/>
            </w:pPr>
            <w:r>
              <w:t xml:space="preserve">______________________________________[] ______________ </w:t>
            </w:r>
          </w:p>
        </w:tc>
      </w:tr>
    </w:tbl>
    <w:p w14:paraId="51556F54" w14:textId="77777777" w:rsidR="00E05258" w:rsidRDefault="00E05258" w:rsidP="00DF3B04"/>
    <w:p w14:paraId="559CDBEE" w14:textId="77777777" w:rsidR="00E527CA" w:rsidRDefault="00E527CA" w:rsidP="00DF3B04"/>
    <w:p w14:paraId="7DAE214F" w14:textId="77777777" w:rsidR="00E527CA" w:rsidRPr="00E527CA" w:rsidRDefault="00E527CA" w:rsidP="00DF3B04">
      <w:pPr>
        <w:rPr>
          <w:sz w:val="18"/>
          <w:szCs w:val="18"/>
        </w:rPr>
      </w:pPr>
      <w:r w:rsidRPr="00E527CA">
        <w:rPr>
          <w:sz w:val="18"/>
          <w:szCs w:val="18"/>
        </w:rPr>
        <w:t xml:space="preserve">Please send complete application (and other materials, if necessary) to </w:t>
      </w:r>
      <w:r w:rsidR="00D05793">
        <w:rPr>
          <w:sz w:val="18"/>
          <w:szCs w:val="18"/>
        </w:rPr>
        <w:t>the Financial Aid Office</w:t>
      </w:r>
      <w:r w:rsidRPr="00E527CA">
        <w:rPr>
          <w:sz w:val="18"/>
          <w:szCs w:val="18"/>
        </w:rPr>
        <w:t xml:space="preserve"> (</w:t>
      </w:r>
      <w:hyperlink r:id="rId9" w:history="1">
        <w:r w:rsidR="00D05793" w:rsidRPr="00422517">
          <w:rPr>
            <w:rStyle w:val="Hyperlink"/>
            <w:sz w:val="18"/>
            <w:szCs w:val="18"/>
          </w:rPr>
          <w:t>financialaid@williamjames.edu</w:t>
        </w:r>
      </w:hyperlink>
      <w:r w:rsidRPr="00E527CA">
        <w:rPr>
          <w:sz w:val="18"/>
          <w:szCs w:val="18"/>
        </w:rPr>
        <w:t>)</w:t>
      </w:r>
      <w:r w:rsidR="00D05793">
        <w:rPr>
          <w:sz w:val="18"/>
          <w:szCs w:val="18"/>
        </w:rPr>
        <w:t xml:space="preserve">. </w:t>
      </w:r>
    </w:p>
    <w:sectPr w:rsidR="00E527CA" w:rsidRPr="00E527CA" w:rsidSect="00735122">
      <w:pgSz w:w="12240" w:h="15840"/>
      <w:pgMar w:top="720" w:right="1080" w:bottom="18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E042A61"/>
    <w:multiLevelType w:val="hybridMultilevel"/>
    <w:tmpl w:val="2C4248E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A1"/>
    <w:rsid w:val="000071F7"/>
    <w:rsid w:val="00012FAC"/>
    <w:rsid w:val="000134FA"/>
    <w:rsid w:val="0002798A"/>
    <w:rsid w:val="0004029F"/>
    <w:rsid w:val="000545E5"/>
    <w:rsid w:val="00063EEE"/>
    <w:rsid w:val="00083002"/>
    <w:rsid w:val="0008578D"/>
    <w:rsid w:val="00087B85"/>
    <w:rsid w:val="00095F0D"/>
    <w:rsid w:val="00095F1E"/>
    <w:rsid w:val="000A01F1"/>
    <w:rsid w:val="000C1163"/>
    <w:rsid w:val="000D2539"/>
    <w:rsid w:val="000D662E"/>
    <w:rsid w:val="000F2DF4"/>
    <w:rsid w:val="000F6783"/>
    <w:rsid w:val="00101CD9"/>
    <w:rsid w:val="001059A0"/>
    <w:rsid w:val="00120C95"/>
    <w:rsid w:val="001218D5"/>
    <w:rsid w:val="0014663E"/>
    <w:rsid w:val="001774A5"/>
    <w:rsid w:val="00180664"/>
    <w:rsid w:val="00180F05"/>
    <w:rsid w:val="00185BA5"/>
    <w:rsid w:val="001866A8"/>
    <w:rsid w:val="00195009"/>
    <w:rsid w:val="0019779B"/>
    <w:rsid w:val="00250014"/>
    <w:rsid w:val="00254D4B"/>
    <w:rsid w:val="00260A9A"/>
    <w:rsid w:val="00275BB5"/>
    <w:rsid w:val="00286F6A"/>
    <w:rsid w:val="00291C8C"/>
    <w:rsid w:val="002A1ECE"/>
    <w:rsid w:val="002A2510"/>
    <w:rsid w:val="002A733C"/>
    <w:rsid w:val="002B4D1D"/>
    <w:rsid w:val="002B65D7"/>
    <w:rsid w:val="002C10B1"/>
    <w:rsid w:val="002D0435"/>
    <w:rsid w:val="002D222A"/>
    <w:rsid w:val="002D486E"/>
    <w:rsid w:val="002D7188"/>
    <w:rsid w:val="002E451B"/>
    <w:rsid w:val="003069B6"/>
    <w:rsid w:val="003076FD"/>
    <w:rsid w:val="00317005"/>
    <w:rsid w:val="00335259"/>
    <w:rsid w:val="003929F1"/>
    <w:rsid w:val="003A1B63"/>
    <w:rsid w:val="003A3149"/>
    <w:rsid w:val="003A41A1"/>
    <w:rsid w:val="003B2326"/>
    <w:rsid w:val="003D5E53"/>
    <w:rsid w:val="003F1D46"/>
    <w:rsid w:val="003F1F25"/>
    <w:rsid w:val="004267FB"/>
    <w:rsid w:val="00437ED0"/>
    <w:rsid w:val="00440CD8"/>
    <w:rsid w:val="00443837"/>
    <w:rsid w:val="00450F66"/>
    <w:rsid w:val="00461739"/>
    <w:rsid w:val="00467865"/>
    <w:rsid w:val="00477469"/>
    <w:rsid w:val="0048685F"/>
    <w:rsid w:val="004A1437"/>
    <w:rsid w:val="004A4198"/>
    <w:rsid w:val="004A54EA"/>
    <w:rsid w:val="004B0578"/>
    <w:rsid w:val="004C2FEE"/>
    <w:rsid w:val="004E34C6"/>
    <w:rsid w:val="004F341C"/>
    <w:rsid w:val="004F62AD"/>
    <w:rsid w:val="00501AE8"/>
    <w:rsid w:val="00504B65"/>
    <w:rsid w:val="005114CE"/>
    <w:rsid w:val="0052122B"/>
    <w:rsid w:val="00542885"/>
    <w:rsid w:val="005557F6"/>
    <w:rsid w:val="0056218F"/>
    <w:rsid w:val="00563778"/>
    <w:rsid w:val="005B4AE2"/>
    <w:rsid w:val="005C3D49"/>
    <w:rsid w:val="005D7933"/>
    <w:rsid w:val="005E63CC"/>
    <w:rsid w:val="005F6E87"/>
    <w:rsid w:val="00605B07"/>
    <w:rsid w:val="00613129"/>
    <w:rsid w:val="00617C65"/>
    <w:rsid w:val="00620220"/>
    <w:rsid w:val="006562C8"/>
    <w:rsid w:val="00682437"/>
    <w:rsid w:val="00682C69"/>
    <w:rsid w:val="006B2860"/>
    <w:rsid w:val="006C111D"/>
    <w:rsid w:val="006D2635"/>
    <w:rsid w:val="006D779C"/>
    <w:rsid w:val="006E4F63"/>
    <w:rsid w:val="006E729E"/>
    <w:rsid w:val="007037A4"/>
    <w:rsid w:val="007229D0"/>
    <w:rsid w:val="00735122"/>
    <w:rsid w:val="00740B02"/>
    <w:rsid w:val="007451B5"/>
    <w:rsid w:val="007602AC"/>
    <w:rsid w:val="00774B67"/>
    <w:rsid w:val="0077616E"/>
    <w:rsid w:val="00787525"/>
    <w:rsid w:val="00793AC6"/>
    <w:rsid w:val="007A71DE"/>
    <w:rsid w:val="007B199B"/>
    <w:rsid w:val="007B6119"/>
    <w:rsid w:val="007C1DA0"/>
    <w:rsid w:val="007C64E4"/>
    <w:rsid w:val="007E2A15"/>
    <w:rsid w:val="007E4ADE"/>
    <w:rsid w:val="007E56C4"/>
    <w:rsid w:val="008107D6"/>
    <w:rsid w:val="008203F7"/>
    <w:rsid w:val="00822737"/>
    <w:rsid w:val="00832A1C"/>
    <w:rsid w:val="00841645"/>
    <w:rsid w:val="00852EC6"/>
    <w:rsid w:val="0088208D"/>
    <w:rsid w:val="00884A9D"/>
    <w:rsid w:val="0088782D"/>
    <w:rsid w:val="008A0543"/>
    <w:rsid w:val="008B08EF"/>
    <w:rsid w:val="008B24BB"/>
    <w:rsid w:val="008B57DD"/>
    <w:rsid w:val="008B7081"/>
    <w:rsid w:val="008D40FF"/>
    <w:rsid w:val="00902964"/>
    <w:rsid w:val="00906610"/>
    <w:rsid w:val="009126F8"/>
    <w:rsid w:val="00916BB4"/>
    <w:rsid w:val="00930B57"/>
    <w:rsid w:val="0094790F"/>
    <w:rsid w:val="00964F05"/>
    <w:rsid w:val="00966B90"/>
    <w:rsid w:val="009737B7"/>
    <w:rsid w:val="009802C4"/>
    <w:rsid w:val="00983B6B"/>
    <w:rsid w:val="009973A4"/>
    <w:rsid w:val="009976D9"/>
    <w:rsid w:val="00997A3E"/>
    <w:rsid w:val="009A4EA3"/>
    <w:rsid w:val="009A55DC"/>
    <w:rsid w:val="009B5705"/>
    <w:rsid w:val="009C220D"/>
    <w:rsid w:val="009C6F3D"/>
    <w:rsid w:val="009D0FA2"/>
    <w:rsid w:val="009D1A69"/>
    <w:rsid w:val="009D6AEA"/>
    <w:rsid w:val="00A211B2"/>
    <w:rsid w:val="00A2727E"/>
    <w:rsid w:val="00A35524"/>
    <w:rsid w:val="00A40E02"/>
    <w:rsid w:val="00A74F99"/>
    <w:rsid w:val="00A82BA3"/>
    <w:rsid w:val="00A94ACC"/>
    <w:rsid w:val="00AE6FA4"/>
    <w:rsid w:val="00B03907"/>
    <w:rsid w:val="00B11811"/>
    <w:rsid w:val="00B311E1"/>
    <w:rsid w:val="00B46978"/>
    <w:rsid w:val="00B4735C"/>
    <w:rsid w:val="00B53D90"/>
    <w:rsid w:val="00B80FA1"/>
    <w:rsid w:val="00B90EC2"/>
    <w:rsid w:val="00BA268F"/>
    <w:rsid w:val="00BB0264"/>
    <w:rsid w:val="00BC707C"/>
    <w:rsid w:val="00BE0B6A"/>
    <w:rsid w:val="00BE1B49"/>
    <w:rsid w:val="00C0252E"/>
    <w:rsid w:val="00C079CA"/>
    <w:rsid w:val="00C30308"/>
    <w:rsid w:val="00C5330F"/>
    <w:rsid w:val="00C577A4"/>
    <w:rsid w:val="00C67319"/>
    <w:rsid w:val="00C67741"/>
    <w:rsid w:val="00C74647"/>
    <w:rsid w:val="00C76039"/>
    <w:rsid w:val="00C7635C"/>
    <w:rsid w:val="00C76480"/>
    <w:rsid w:val="00C80AD2"/>
    <w:rsid w:val="00C90A29"/>
    <w:rsid w:val="00C9118E"/>
    <w:rsid w:val="00C92FD6"/>
    <w:rsid w:val="00CA28E6"/>
    <w:rsid w:val="00CD2382"/>
    <w:rsid w:val="00CD247C"/>
    <w:rsid w:val="00D03A13"/>
    <w:rsid w:val="00D05793"/>
    <w:rsid w:val="00D14E73"/>
    <w:rsid w:val="00D6155E"/>
    <w:rsid w:val="00D90A75"/>
    <w:rsid w:val="00DA4B5C"/>
    <w:rsid w:val="00DC20CE"/>
    <w:rsid w:val="00DC47A2"/>
    <w:rsid w:val="00DE1551"/>
    <w:rsid w:val="00DE7FB7"/>
    <w:rsid w:val="00DF3B04"/>
    <w:rsid w:val="00DF592E"/>
    <w:rsid w:val="00E05258"/>
    <w:rsid w:val="00E07DA6"/>
    <w:rsid w:val="00E20DDA"/>
    <w:rsid w:val="00E25E0E"/>
    <w:rsid w:val="00E32A8B"/>
    <w:rsid w:val="00E36054"/>
    <w:rsid w:val="00E37E7B"/>
    <w:rsid w:val="00E43EE9"/>
    <w:rsid w:val="00E46E04"/>
    <w:rsid w:val="00E527CA"/>
    <w:rsid w:val="00E60E46"/>
    <w:rsid w:val="00E87396"/>
    <w:rsid w:val="00EB0659"/>
    <w:rsid w:val="00EB0C76"/>
    <w:rsid w:val="00EB478A"/>
    <w:rsid w:val="00EC42A3"/>
    <w:rsid w:val="00EF0AC1"/>
    <w:rsid w:val="00F02A61"/>
    <w:rsid w:val="00F264EB"/>
    <w:rsid w:val="00F4453C"/>
    <w:rsid w:val="00F66B3D"/>
    <w:rsid w:val="00F83033"/>
    <w:rsid w:val="00F849DB"/>
    <w:rsid w:val="00F966AA"/>
    <w:rsid w:val="00FA5697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740832C"/>
  <w15:docId w15:val="{779E1EF1-D3D9-418D-9310-56CC3135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styleId="Hyperlink">
    <w:name w:val="Hyperlink"/>
    <w:basedOn w:val="DefaultParagraphFont"/>
    <w:uiPriority w:val="99"/>
    <w:unhideWhenUsed/>
    <w:rsid w:val="0004029F"/>
    <w:rPr>
      <w:color w:val="0000FF"/>
      <w:u w:val="single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styleId="DocumentMap">
    <w:name w:val="Document Map"/>
    <w:basedOn w:val="Normal"/>
    <w:semiHidden/>
    <w:rsid w:val="009C6F3D"/>
    <w:pPr>
      <w:shd w:val="clear" w:color="auto" w:fill="000080"/>
    </w:pPr>
    <w:rPr>
      <w:rFonts w:cs="Tahoma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nancialaid@williamjame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~1\JULIE_~1\LOCALS~1\Temp\TCD16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A8CE3C3-9D71-4A36-BAEF-BB0BF99D7F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56ADF-9A85-4861-9EF7-0FE525829F5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408C583-25A0-4598-B30B-6F9601519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C:\DOCUME~1\JULIE_~1\LOCALS~1\Temp\TCD16.tmp\Employment application.dot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EMPLOYMENT/TEACHING ASSISTANTSHIP APPLICATION</vt:lpstr>
    </vt:vector>
  </TitlesOfParts>
  <Company>Microsoft Corporation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EMPLOYMENT/TEACHING ASSISTANTSHIP APPLICATION</dc:title>
  <dc:creator>JRowlings</dc:creator>
  <cp:lastModifiedBy>Lynda Schlosberg</cp:lastModifiedBy>
  <cp:revision>2</cp:revision>
  <cp:lastPrinted>2010-08-25T15:31:00Z</cp:lastPrinted>
  <dcterms:created xsi:type="dcterms:W3CDTF">2019-11-21T15:37:00Z</dcterms:created>
  <dcterms:modified xsi:type="dcterms:W3CDTF">2019-11-21T15:37:00Z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